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96" w:rsidRPr="00003196" w:rsidRDefault="00003196" w:rsidP="00251E96">
      <w:pPr>
        <w:rPr>
          <w:rFonts w:ascii="Arial" w:hAnsi="Arial" w:cs="Arial"/>
          <w:b/>
          <w:sz w:val="28"/>
          <w:szCs w:val="28"/>
        </w:rPr>
      </w:pPr>
      <w:r w:rsidRPr="00003196">
        <w:rPr>
          <w:rFonts w:ascii="Arial" w:hAnsi="Arial" w:cs="Arial"/>
          <w:b/>
          <w:sz w:val="28"/>
          <w:szCs w:val="28"/>
        </w:rPr>
        <w:t xml:space="preserve">PŘIHLÁŠKA DO SOUTĚŽE </w:t>
      </w:r>
    </w:p>
    <w:p w:rsidR="00003196" w:rsidRPr="00003196" w:rsidRDefault="00003196" w:rsidP="00251E96">
      <w:pPr>
        <w:rPr>
          <w:rFonts w:ascii="Arial" w:hAnsi="Arial" w:cs="Arial"/>
          <w:sz w:val="28"/>
          <w:szCs w:val="28"/>
        </w:rPr>
      </w:pPr>
      <w:r w:rsidRPr="00003196">
        <w:rPr>
          <w:rFonts w:ascii="Arial" w:hAnsi="Arial" w:cs="Arial"/>
          <w:sz w:val="28"/>
          <w:szCs w:val="28"/>
        </w:rPr>
        <w:t>PŘEHLÍDKA DIVADELNÍ FOTOGRAFIE</w:t>
      </w:r>
    </w:p>
    <w:p w:rsidR="00003196" w:rsidRPr="00003196" w:rsidRDefault="001F2CDE" w:rsidP="00251E96">
      <w:pPr>
        <w:rPr>
          <w:rFonts w:ascii="Arial" w:hAnsi="Arial" w:cs="Arial"/>
        </w:rPr>
      </w:pPr>
      <w:r w:rsidRPr="001F2CDE">
        <w:rPr>
          <w:rFonts w:ascii="Arial" w:hAnsi="Arial" w:cs="Arial"/>
          <w:b/>
          <w:sz w:val="28"/>
          <w:szCs w:val="28"/>
        </w:rPr>
        <w:t>STUDENTSKÁ KATEGORIE</w:t>
      </w:r>
    </w:p>
    <w:p w:rsidR="00003196" w:rsidRPr="00003196" w:rsidRDefault="00003196" w:rsidP="00003196">
      <w:pPr>
        <w:rPr>
          <w:rFonts w:ascii="Arial" w:hAnsi="Arial" w:cs="Arial"/>
        </w:rPr>
      </w:pPr>
    </w:p>
    <w:tbl>
      <w:tblPr>
        <w:tblStyle w:val="Mkatabulky"/>
        <w:tblW w:w="9889" w:type="dxa"/>
        <w:tblInd w:w="108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03196" w:rsidRPr="00251E96" w:rsidTr="00EC00CB">
        <w:trPr>
          <w:trHeight w:val="460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JMÉNO A PŘÍJMENÍ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10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ADRESA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15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E-MAIL / WWW STRÁNKY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21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TELEFON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</w:tbl>
    <w:p w:rsidR="001F2CDE" w:rsidRDefault="001F2CDE" w:rsidP="00003196">
      <w:pPr>
        <w:rPr>
          <w:rFonts w:ascii="Times New Roman" w:hAnsi="Times New Roman" w:cs="Times New Roman"/>
          <w:b/>
        </w:rPr>
      </w:pPr>
    </w:p>
    <w:p w:rsidR="00003196" w:rsidRPr="001F2CDE" w:rsidRDefault="001F2CDE" w:rsidP="00003196">
      <w:pPr>
        <w:rPr>
          <w:rFonts w:ascii="Arial" w:hAnsi="Arial" w:cs="Arial"/>
          <w:b/>
        </w:rPr>
      </w:pPr>
      <w:r w:rsidRPr="001F2CDE">
        <w:rPr>
          <w:rFonts w:ascii="Arial" w:eastAsiaTheme="minorHAnsi" w:hAnsi="Arial" w:cs="Arial"/>
          <w:b/>
        </w:rPr>
        <w:t>Věk osoby soutěžící v této kategorii nesmí přesáhnout 30 let.</w:t>
      </w:r>
    </w:p>
    <w:p w:rsidR="00003196" w:rsidRPr="00003196" w:rsidRDefault="00003196" w:rsidP="00003196">
      <w:pPr>
        <w:pStyle w:val="Odstavecseseznamem"/>
        <w:ind w:left="1080"/>
        <w:rPr>
          <w:rFonts w:ascii="Arial" w:hAnsi="Arial" w:cs="Arial"/>
          <w:b/>
        </w:rPr>
      </w:pPr>
    </w:p>
    <w:p w:rsidR="00003196" w:rsidRDefault="000C76C1" w:rsidP="000031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VOLNÁ TVORBA S DIVADELNÍ TEMATIKOU</w:t>
      </w:r>
    </w:p>
    <w:p w:rsidR="00003196" w:rsidRPr="00003196" w:rsidRDefault="00003196" w:rsidP="00003196">
      <w:pPr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w:trHeight w:val="567"/>
        </w:trPr>
        <w:tc>
          <w:tcPr>
            <w:tcW w:w="426" w:type="dxa"/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3196" w:rsidRPr="00EC00CB" w:rsidRDefault="00003196" w:rsidP="00EC00CB">
            <w:pPr>
              <w:pStyle w:val="Pa8"/>
              <w:rPr>
                <w:rStyle w:val="A2"/>
                <w:rFonts w:ascii="Arial" w:hAnsi="Arial" w:cs="Arial"/>
              </w:rPr>
            </w:pPr>
            <w:r w:rsidRPr="00EC00CB">
              <w:rPr>
                <w:rStyle w:val="A2"/>
                <w:rFonts w:ascii="Arial" w:hAnsi="Arial" w:cs="Arial"/>
              </w:rPr>
              <w:t>NÁZEV SÉRIE</w:t>
            </w:r>
          </w:p>
          <w:p w:rsidR="00003196" w:rsidRPr="00EC00CB" w:rsidRDefault="00003196" w:rsidP="00EC00CB">
            <w:pPr>
              <w:rPr>
                <w:rFonts w:ascii="Arial" w:hAnsi="Arial" w:cs="Arial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/FOTOGRAFIE</w:t>
            </w:r>
          </w:p>
        </w:tc>
        <w:tc>
          <w:tcPr>
            <w:tcW w:w="3685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NÁZEV INSCENACE</w:t>
            </w:r>
            <w:r w:rsidR="00EC00CB">
              <w:rPr>
                <w:rStyle w:val="A2"/>
                <w:rFonts w:ascii="Arial" w:hAnsi="Arial" w:cs="Arial"/>
              </w:rPr>
              <w:t xml:space="preserve"> </w:t>
            </w:r>
            <w:r w:rsidRPr="00EC00CB">
              <w:rPr>
                <w:rFonts w:ascii="Arial" w:hAnsi="Arial" w:cs="Arial"/>
                <w:sz w:val="22"/>
                <w:szCs w:val="22"/>
              </w:rPr>
              <w:t>/</w:t>
            </w:r>
            <w:r w:rsidR="00EC0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0CB">
              <w:rPr>
                <w:rFonts w:ascii="Arial" w:hAnsi="Arial" w:cs="Arial"/>
                <w:sz w:val="22"/>
                <w:szCs w:val="22"/>
              </w:rPr>
              <w:t>PROJEKTU</w:t>
            </w:r>
          </w:p>
          <w:p w:rsidR="00003196" w:rsidRPr="00EC00CB" w:rsidRDefault="00EC00CB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Fonts w:ascii="Arial" w:hAnsi="Arial" w:cs="Arial"/>
                <w:sz w:val="22"/>
                <w:szCs w:val="22"/>
              </w:rPr>
              <w:t>(d</w:t>
            </w:r>
            <w:r w:rsidR="00003196" w:rsidRPr="00EC00CB">
              <w:rPr>
                <w:rFonts w:ascii="Arial" w:hAnsi="Arial" w:cs="Arial"/>
                <w:sz w:val="22"/>
                <w:szCs w:val="22"/>
              </w:rPr>
              <w:t>ivadlo, režie, místo)</w:t>
            </w:r>
          </w:p>
        </w:tc>
        <w:tc>
          <w:tcPr>
            <w:tcW w:w="1276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Datum premiéry</w:t>
            </w:r>
          </w:p>
        </w:tc>
        <w:tc>
          <w:tcPr>
            <w:tcW w:w="1276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Datum pořízení snímku</w:t>
            </w:r>
          </w:p>
        </w:tc>
        <w:tc>
          <w:tcPr>
            <w:tcW w:w="992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Počet snímků*</w:t>
            </w:r>
          </w:p>
        </w:tc>
      </w:tr>
      <w:tr w:rsidR="00003196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196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196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2CDE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3196" w:rsidRDefault="00003196" w:rsidP="00003196">
      <w:pPr>
        <w:spacing w:line="360" w:lineRule="auto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rPr>
          <w:rFonts w:ascii="Arial" w:hAnsi="Arial" w:cs="Arial"/>
          <w:b/>
        </w:rPr>
      </w:pPr>
      <w:r w:rsidRPr="00003196">
        <w:rPr>
          <w:rFonts w:ascii="Arial" w:hAnsi="Arial" w:cs="Arial"/>
          <w:b/>
        </w:rPr>
        <w:t>ZÁKLADNÍ PODMÍNKY SOUTĚŽE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(podrobnější informace – viz Stanovy soutěže)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Fotografie musí být pořízeny v letech 2018 a 2019.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 xml:space="preserve">Dodání fotografií: vytištěné na fotografickém papíře bez označení autora/autorky (označené fotografie budou vyřazeny) o rozměru, </w:t>
      </w:r>
      <w:r w:rsidRPr="00003196">
        <w:rPr>
          <w:rFonts w:ascii="Arial" w:hAnsi="Arial" w:cs="Arial"/>
          <w:u w:val="single"/>
        </w:rPr>
        <w:t>jehož delší strana nesmí přesáhnout 40 cm</w:t>
      </w:r>
      <w:r w:rsidRPr="00003196">
        <w:rPr>
          <w:rFonts w:ascii="Arial" w:hAnsi="Arial" w:cs="Arial"/>
        </w:rPr>
        <w:t xml:space="preserve">. Nedílnou součástí jsou fotografie rovněž v elektronické podobě prostřednictvím datového úložiště (Úschovna, </w:t>
      </w:r>
      <w:proofErr w:type="spellStart"/>
      <w:r w:rsidRPr="00003196">
        <w:rPr>
          <w:rFonts w:ascii="Arial" w:hAnsi="Arial" w:cs="Arial"/>
        </w:rPr>
        <w:t>WeTransfer</w:t>
      </w:r>
      <w:proofErr w:type="spellEnd"/>
      <w:r w:rsidRPr="00003196">
        <w:rPr>
          <w:rFonts w:ascii="Arial" w:hAnsi="Arial" w:cs="Arial"/>
        </w:rPr>
        <w:t xml:space="preserve"> aj.) na adresu: </w:t>
      </w:r>
      <w:hyperlink r:id="rId9" w:history="1">
        <w:r w:rsidRPr="00003196">
          <w:rPr>
            <w:rStyle w:val="Hypertextovodkaz"/>
            <w:rFonts w:ascii="Arial" w:hAnsi="Arial" w:cs="Arial"/>
            <w:b/>
          </w:rPr>
          <w:t>denisa.stastna@idu.cz</w:t>
        </w:r>
      </w:hyperlink>
      <w:r w:rsidRPr="00003196">
        <w:rPr>
          <w:rFonts w:ascii="Arial" w:hAnsi="Arial" w:cs="Arial"/>
          <w:b/>
        </w:rPr>
        <w:t>.</w:t>
      </w:r>
    </w:p>
    <w:p w:rsidR="00003196" w:rsidRPr="00003196" w:rsidRDefault="00003196" w:rsidP="001F2CDE">
      <w:pPr>
        <w:rPr>
          <w:rFonts w:ascii="Arial" w:hAnsi="Arial" w:cs="Arial"/>
        </w:rPr>
      </w:pPr>
      <w:r w:rsidRPr="00003196">
        <w:rPr>
          <w:rFonts w:ascii="Arial" w:hAnsi="Arial" w:cs="Arial"/>
        </w:rPr>
        <w:br w:type="page"/>
      </w:r>
      <w:r w:rsidR="000C76C1">
        <w:rPr>
          <w:rFonts w:ascii="Arial" w:hAnsi="Arial" w:cs="Arial"/>
          <w:b/>
        </w:rPr>
        <w:lastRenderedPageBreak/>
        <w:t>STUDENTSKÁ</w:t>
      </w:r>
      <w:bookmarkStart w:id="0" w:name="_GoBack"/>
      <w:bookmarkEnd w:id="0"/>
      <w:r w:rsidRPr="00003196">
        <w:rPr>
          <w:rFonts w:ascii="Arial" w:hAnsi="Arial" w:cs="Arial"/>
          <w:b/>
        </w:rPr>
        <w:t xml:space="preserve"> KATEGORIE </w:t>
      </w:r>
    </w:p>
    <w:p w:rsidR="001F2CDE" w:rsidRPr="001F2CDE" w:rsidRDefault="001F2CDE" w:rsidP="001F2CDE">
      <w:p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volná tvorba (fotografie s divadelní tematikou)</w:t>
      </w:r>
    </w:p>
    <w:p w:rsidR="001F2CDE" w:rsidRPr="001F2CDE" w:rsidRDefault="001F2CDE" w:rsidP="001F2CDE">
      <w:pPr>
        <w:spacing w:line="360" w:lineRule="auto"/>
        <w:rPr>
          <w:rFonts w:ascii="Times New Roman" w:hAnsi="Times New Roman" w:cs="Times New Roman"/>
        </w:rPr>
      </w:pPr>
    </w:p>
    <w:p w:rsidR="001F2CDE" w:rsidRPr="001F2CD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Vyhlášení: 18. 11. 2019</w:t>
      </w:r>
    </w:p>
    <w:p w:rsidR="001F2CDE" w:rsidRPr="001F2CD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Uzávěrka přihlášek: 31. 1. 2020</w:t>
      </w:r>
    </w:p>
    <w:p w:rsidR="001F2CDE" w:rsidRPr="001F2CD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Zasedání poroty: březen 2020</w:t>
      </w:r>
    </w:p>
    <w:p w:rsidR="001F2CDE" w:rsidRPr="00FB4C6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FB4C6E">
        <w:rPr>
          <w:rFonts w:ascii="Arial" w:hAnsi="Arial" w:cs="Arial"/>
          <w:bCs/>
        </w:rPr>
        <w:t>Ohlášení nominací: duben 2020</w:t>
      </w:r>
    </w:p>
    <w:p w:rsidR="001F2CDE" w:rsidRPr="00FB4C6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FB4C6E">
        <w:rPr>
          <w:rFonts w:ascii="Arial" w:hAnsi="Arial" w:cs="Arial"/>
          <w:bCs/>
        </w:rPr>
        <w:t>Vyhlášení výsledků, předání cen a prezentace vítězných fotografií: duben 2020 v Divadle Komedie</w:t>
      </w:r>
    </w:p>
    <w:p w:rsidR="00003196" w:rsidRPr="00003196" w:rsidRDefault="00003196" w:rsidP="00003196">
      <w:pPr>
        <w:pStyle w:val="Odstavecseseznamem"/>
        <w:spacing w:line="360" w:lineRule="auto"/>
        <w:ind w:left="1080"/>
        <w:rPr>
          <w:rFonts w:ascii="Arial" w:hAnsi="Arial" w:cs="Arial"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</w:rPr>
      </w:pPr>
      <w:r w:rsidRPr="00003196">
        <w:rPr>
          <w:rFonts w:ascii="Arial" w:hAnsi="Arial" w:cs="Arial"/>
          <w:b/>
        </w:rPr>
        <w:t>PROHLÁŠENÍ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 xml:space="preserve">Já, </w:t>
      </w:r>
      <w:r w:rsidR="00251E96">
        <w:rPr>
          <w:rStyle w:val="Siln"/>
          <w:rFonts w:ascii="Arial" w:hAnsi="Arial" w:cs="Arial"/>
        </w:rPr>
        <w:t xml:space="preserve">_________________ </w:t>
      </w:r>
      <w:r w:rsidRPr="00003196">
        <w:rPr>
          <w:rStyle w:val="Siln"/>
          <w:rFonts w:ascii="Arial" w:hAnsi="Arial" w:cs="Arial"/>
        </w:rPr>
        <w:t xml:space="preserve">tímto prohlašuji, že jsem byl/a seznámen/a s plným zněním soutěžních podmínek uvedených ve Stanovách, uveřejněných na internetových stránkách Přehlídky divadelní fotografie </w:t>
      </w:r>
      <w:hyperlink r:id="rId10" w:history="1">
        <w:r w:rsidRPr="00003196">
          <w:rPr>
            <w:rStyle w:val="Hypertextovodkaz"/>
            <w:rFonts w:ascii="Arial" w:hAnsi="Arial" w:cs="Arial"/>
          </w:rPr>
          <w:t>www.divadelnifotografie.cz</w:t>
        </w:r>
      </w:hyperlink>
      <w:r w:rsidRPr="00003196">
        <w:rPr>
          <w:rStyle w:val="Siln"/>
          <w:rFonts w:ascii="Arial" w:hAnsi="Arial" w:cs="Arial"/>
        </w:rPr>
        <w:t xml:space="preserve"> a vyjadřuji s jejich zněním souhlas.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 xml:space="preserve"> 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>V Praze dne</w:t>
      </w:r>
      <w:r w:rsidR="00251E96">
        <w:rPr>
          <w:rStyle w:val="Siln"/>
          <w:rFonts w:ascii="Arial" w:hAnsi="Arial" w:cs="Arial"/>
        </w:rPr>
        <w:t xml:space="preserve"> ______________</w:t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="00251E96">
        <w:rPr>
          <w:rStyle w:val="Siln"/>
          <w:rFonts w:ascii="Arial" w:hAnsi="Arial" w:cs="Arial"/>
        </w:rPr>
        <w:t>____________________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  <w:t>Podpis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</w:p>
    <w:p w:rsidR="00821D59" w:rsidRPr="00003196" w:rsidRDefault="00821D59" w:rsidP="00003196">
      <w:pPr>
        <w:rPr>
          <w:rFonts w:ascii="Arial" w:hAnsi="Arial" w:cs="Arial"/>
        </w:rPr>
      </w:pPr>
    </w:p>
    <w:sectPr w:rsidR="00821D59" w:rsidRPr="00003196" w:rsidSect="004804E3">
      <w:headerReference w:type="default" r:id="rId11"/>
      <w:pgSz w:w="11900" w:h="16840"/>
      <w:pgMar w:top="2410" w:right="1127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53C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53CE3" w16cid:durableId="2027C3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74" w:rsidRDefault="00A02274" w:rsidP="00B11B37">
      <w:r>
        <w:separator/>
      </w:r>
    </w:p>
  </w:endnote>
  <w:endnote w:type="continuationSeparator" w:id="0">
    <w:p w:rsidR="00A02274" w:rsidRDefault="00A02274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-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-Grotesk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74" w:rsidRDefault="00A02274" w:rsidP="00B11B37">
      <w:r>
        <w:separator/>
      </w:r>
    </w:p>
  </w:footnote>
  <w:footnote w:type="continuationSeparator" w:id="0">
    <w:p w:rsidR="00A02274" w:rsidRDefault="00A02274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003196">
    <w:pPr>
      <w:pStyle w:val="Zhlav"/>
    </w:pPr>
    <w:r w:rsidRPr="007D4DC1">
      <w:rPr>
        <w:noProof/>
        <w:lang w:eastAsia="cs-CZ"/>
      </w:rPr>
      <w:drawing>
        <wp:anchor distT="152400" distB="152400" distL="152400" distR="152400" simplePos="0" relativeHeight="251661312" behindDoc="1" locked="0" layoutInCell="1" allowOverlap="1" wp14:anchorId="0CEBE0D0" wp14:editId="501C531E">
          <wp:simplePos x="0" y="0"/>
          <wp:positionH relativeFrom="page">
            <wp:posOffset>5276215</wp:posOffset>
          </wp:positionH>
          <wp:positionV relativeFrom="page">
            <wp:posOffset>3868</wp:posOffset>
          </wp:positionV>
          <wp:extent cx="1524331" cy="1183963"/>
          <wp:effectExtent l="0" t="0" r="0" b="0"/>
          <wp:wrapNone/>
          <wp:docPr id="2" name="officeArt object" descr="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jpg" descr="logo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66" b="14423"/>
                  <a:stretch>
                    <a:fillRect/>
                  </a:stretch>
                </pic:blipFill>
                <pic:spPr>
                  <a:xfrm>
                    <a:off x="0" y="0"/>
                    <a:ext cx="1524331" cy="1183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11B3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AD91A5" wp14:editId="42B948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C6B"/>
    <w:multiLevelType w:val="hybridMultilevel"/>
    <w:tmpl w:val="C40474F4"/>
    <w:lvl w:ilvl="0" w:tplc="1DDE42FA">
      <w:start w:val="1"/>
      <w:numFmt w:val="bullet"/>
      <w:lvlText w:val="-"/>
      <w:lvlJc w:val="left"/>
      <w:pPr>
        <w:ind w:left="720" w:hanging="360"/>
      </w:pPr>
      <w:rPr>
        <w:rFonts w:ascii="Brown-R" w:eastAsia="Times New Roman" w:hAnsi="Brown-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49"/>
    <w:multiLevelType w:val="multilevel"/>
    <w:tmpl w:val="82D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1FD7"/>
    <w:multiLevelType w:val="hybridMultilevel"/>
    <w:tmpl w:val="7B5AD0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37C5"/>
    <w:multiLevelType w:val="multilevel"/>
    <w:tmpl w:val="6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31490"/>
    <w:multiLevelType w:val="multilevel"/>
    <w:tmpl w:val="056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24CE5"/>
    <w:multiLevelType w:val="hybridMultilevel"/>
    <w:tmpl w:val="2D34B2C2"/>
    <w:lvl w:ilvl="0" w:tplc="102A643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083F"/>
    <w:multiLevelType w:val="hybridMultilevel"/>
    <w:tmpl w:val="972E6018"/>
    <w:lvl w:ilvl="0" w:tplc="3988A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2DC6"/>
    <w:multiLevelType w:val="multilevel"/>
    <w:tmpl w:val="685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97436"/>
    <w:multiLevelType w:val="hybridMultilevel"/>
    <w:tmpl w:val="7FCC3C0A"/>
    <w:lvl w:ilvl="0" w:tplc="864C95BA">
      <w:start w:val="5"/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1633"/>
    <w:multiLevelType w:val="hybridMultilevel"/>
    <w:tmpl w:val="E3745992"/>
    <w:lvl w:ilvl="0" w:tplc="C1E2765A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5E1A"/>
    <w:multiLevelType w:val="multilevel"/>
    <w:tmpl w:val="A5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8707D"/>
    <w:multiLevelType w:val="multilevel"/>
    <w:tmpl w:val="899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F19A6"/>
    <w:multiLevelType w:val="multilevel"/>
    <w:tmpl w:val="6C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F5B5A"/>
    <w:multiLevelType w:val="hybridMultilevel"/>
    <w:tmpl w:val="A8E01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A09D9"/>
    <w:multiLevelType w:val="multilevel"/>
    <w:tmpl w:val="D03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7"/>
  </w:num>
  <w:num w:numId="16">
    <w:abstractNumId w:val="16"/>
  </w:num>
  <w:num w:numId="17">
    <w:abstractNumId w:val="7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MANOVÁ Barbora">
    <w15:presenceInfo w15:providerId="AD" w15:userId="S::barbora.jermanova@iscom.org::2540cc5c-d2d3-41c5-815a-8c3710dad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003196"/>
    <w:rsid w:val="00033737"/>
    <w:rsid w:val="000344FD"/>
    <w:rsid w:val="00035E22"/>
    <w:rsid w:val="00065527"/>
    <w:rsid w:val="000962AA"/>
    <w:rsid w:val="000C76C1"/>
    <w:rsid w:val="000E457D"/>
    <w:rsid w:val="000F2C20"/>
    <w:rsid w:val="001713FD"/>
    <w:rsid w:val="001778BB"/>
    <w:rsid w:val="00196B24"/>
    <w:rsid w:val="001E386F"/>
    <w:rsid w:val="001F2CDE"/>
    <w:rsid w:val="0021250F"/>
    <w:rsid w:val="0023438E"/>
    <w:rsid w:val="00251E96"/>
    <w:rsid w:val="002C47A7"/>
    <w:rsid w:val="002F46A3"/>
    <w:rsid w:val="00352FD2"/>
    <w:rsid w:val="003600EE"/>
    <w:rsid w:val="003829EF"/>
    <w:rsid w:val="003C591D"/>
    <w:rsid w:val="003C6432"/>
    <w:rsid w:val="003E52AA"/>
    <w:rsid w:val="0042374C"/>
    <w:rsid w:val="00437FA3"/>
    <w:rsid w:val="0044087C"/>
    <w:rsid w:val="00460474"/>
    <w:rsid w:val="00466002"/>
    <w:rsid w:val="00471EB9"/>
    <w:rsid w:val="004804E3"/>
    <w:rsid w:val="00492AC5"/>
    <w:rsid w:val="004C0B65"/>
    <w:rsid w:val="004C502E"/>
    <w:rsid w:val="004C65A1"/>
    <w:rsid w:val="004D1732"/>
    <w:rsid w:val="004D57FC"/>
    <w:rsid w:val="00512D76"/>
    <w:rsid w:val="0059647E"/>
    <w:rsid w:val="005A2736"/>
    <w:rsid w:val="005B2B65"/>
    <w:rsid w:val="005C1194"/>
    <w:rsid w:val="005F07C4"/>
    <w:rsid w:val="00616398"/>
    <w:rsid w:val="00616F00"/>
    <w:rsid w:val="00633EEC"/>
    <w:rsid w:val="00641221"/>
    <w:rsid w:val="00646EA0"/>
    <w:rsid w:val="00657EE0"/>
    <w:rsid w:val="006617B4"/>
    <w:rsid w:val="0066783F"/>
    <w:rsid w:val="00710721"/>
    <w:rsid w:val="00715B25"/>
    <w:rsid w:val="007707B3"/>
    <w:rsid w:val="007722D0"/>
    <w:rsid w:val="00774313"/>
    <w:rsid w:val="007D3758"/>
    <w:rsid w:val="007E4685"/>
    <w:rsid w:val="00821D59"/>
    <w:rsid w:val="008271E8"/>
    <w:rsid w:val="008319A4"/>
    <w:rsid w:val="008623A0"/>
    <w:rsid w:val="008671AE"/>
    <w:rsid w:val="0087333B"/>
    <w:rsid w:val="00883A37"/>
    <w:rsid w:val="00891AA8"/>
    <w:rsid w:val="008A5B00"/>
    <w:rsid w:val="008E5F1F"/>
    <w:rsid w:val="008F2028"/>
    <w:rsid w:val="00903E54"/>
    <w:rsid w:val="00907DE1"/>
    <w:rsid w:val="00915E81"/>
    <w:rsid w:val="00994754"/>
    <w:rsid w:val="00994E36"/>
    <w:rsid w:val="00995F9A"/>
    <w:rsid w:val="009B689C"/>
    <w:rsid w:val="009C3BB3"/>
    <w:rsid w:val="009F73BD"/>
    <w:rsid w:val="00A02274"/>
    <w:rsid w:val="00A131D7"/>
    <w:rsid w:val="00A240DA"/>
    <w:rsid w:val="00A33E02"/>
    <w:rsid w:val="00A477CD"/>
    <w:rsid w:val="00AA328C"/>
    <w:rsid w:val="00AA4E97"/>
    <w:rsid w:val="00B06B01"/>
    <w:rsid w:val="00B11B37"/>
    <w:rsid w:val="00B11D9B"/>
    <w:rsid w:val="00B66813"/>
    <w:rsid w:val="00B97F3D"/>
    <w:rsid w:val="00BB38F3"/>
    <w:rsid w:val="00BC4087"/>
    <w:rsid w:val="00C01BCC"/>
    <w:rsid w:val="00C131F3"/>
    <w:rsid w:val="00C22024"/>
    <w:rsid w:val="00C513CD"/>
    <w:rsid w:val="00C67C4C"/>
    <w:rsid w:val="00CF0691"/>
    <w:rsid w:val="00D013B8"/>
    <w:rsid w:val="00D048DC"/>
    <w:rsid w:val="00D46BE6"/>
    <w:rsid w:val="00D57E38"/>
    <w:rsid w:val="00D74C8B"/>
    <w:rsid w:val="00D83A3E"/>
    <w:rsid w:val="00DC5AF6"/>
    <w:rsid w:val="00DC660F"/>
    <w:rsid w:val="00DD6A84"/>
    <w:rsid w:val="00DE509D"/>
    <w:rsid w:val="00E22D8A"/>
    <w:rsid w:val="00E271B7"/>
    <w:rsid w:val="00E35BFB"/>
    <w:rsid w:val="00E921C6"/>
    <w:rsid w:val="00EC00CB"/>
    <w:rsid w:val="00EE1454"/>
    <w:rsid w:val="00EF7FD9"/>
    <w:rsid w:val="00F00EB7"/>
    <w:rsid w:val="00F07A49"/>
    <w:rsid w:val="00F46F1D"/>
    <w:rsid w:val="00F646CA"/>
    <w:rsid w:val="00F67815"/>
    <w:rsid w:val="00F84E82"/>
    <w:rsid w:val="00F96C05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A2">
    <w:name w:val="A2"/>
    <w:uiPriority w:val="99"/>
    <w:rsid w:val="00003196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  <w:style w:type="paragraph" w:customStyle="1" w:styleId="Pa8">
    <w:name w:val="Pa8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A2">
    <w:name w:val="A2"/>
    <w:uiPriority w:val="99"/>
    <w:rsid w:val="00003196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  <w:style w:type="paragraph" w:customStyle="1" w:styleId="Pa8">
    <w:name w:val="Pa8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divadelnifotografi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a.stastna@idu.cz" TargetMode="Externa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6432B-F1DC-4D02-9E5F-1190DCBD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Šťastná Denisa</cp:lastModifiedBy>
  <cp:revision>2</cp:revision>
  <dcterms:created xsi:type="dcterms:W3CDTF">2020-01-16T17:10:00Z</dcterms:created>
  <dcterms:modified xsi:type="dcterms:W3CDTF">2020-01-16T17:10:00Z</dcterms:modified>
</cp:coreProperties>
</file>